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6D0647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6D0647">
        <w:rPr>
          <w:sz w:val="15"/>
          <w:szCs w:val="15"/>
          <w:lang w:bidi="pl-PL"/>
        </w:rPr>
        <w:t xml:space="preserve"> 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F67F4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F67F44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F67F4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F67F44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F67F44">
        <w:trPr>
          <w:trHeight w:val="1227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F67F4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538"/>
        <w:gridCol w:w="1844"/>
        <w:gridCol w:w="992"/>
        <w:gridCol w:w="992"/>
        <w:gridCol w:w="1276"/>
        <w:gridCol w:w="1701"/>
        <w:gridCol w:w="283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F67F4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D97AAD" w:rsidRDefault="007B60CF" w:rsidP="00F67F4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D97AAD" w:rsidRDefault="007B60CF" w:rsidP="00F67F4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F67F44">
        <w:tblPrEx>
          <w:shd w:val="clear" w:color="auto" w:fill="auto"/>
        </w:tblPrEx>
        <w:trPr>
          <w:trHeight w:val="2582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44" w:rsidRDefault="00F67F44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7F44" w:rsidRPr="00D97AAD" w:rsidRDefault="00F67F44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67F44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7F44" w:rsidRPr="00D97AAD" w:rsidRDefault="00F67F44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67F44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7F44" w:rsidRPr="00D97AAD" w:rsidRDefault="00F67F44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54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9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F67F44">
        <w:tblPrEx>
          <w:shd w:val="clear" w:color="auto" w:fill="auto"/>
        </w:tblPrEx>
        <w:trPr>
          <w:trHeight w:val="1550"/>
        </w:trPr>
        <w:tc>
          <w:tcPr>
            <w:tcW w:w="10774" w:type="dxa"/>
            <w:gridSpan w:val="9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9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F67F44">
        <w:tblPrEx>
          <w:shd w:val="clear" w:color="auto" w:fill="auto"/>
        </w:tblPrEx>
        <w:tc>
          <w:tcPr>
            <w:tcW w:w="3374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425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148" w:type="dxa"/>
            <w:gridSpan w:val="2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F67F44">
        <w:tblPrEx>
          <w:shd w:val="clear" w:color="auto" w:fill="auto"/>
        </w:tblPrEx>
        <w:tc>
          <w:tcPr>
            <w:tcW w:w="3374" w:type="dxa"/>
            <w:gridSpan w:val="3"/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F67F44">
        <w:tblPrEx>
          <w:shd w:val="clear" w:color="auto" w:fill="auto"/>
        </w:tblPrEx>
        <w:tc>
          <w:tcPr>
            <w:tcW w:w="3374" w:type="dxa"/>
            <w:gridSpan w:val="3"/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F67F44">
        <w:tblPrEx>
          <w:shd w:val="clear" w:color="auto" w:fill="auto"/>
        </w:tblPrEx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67F44" w:rsidRDefault="00F67F4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bookmarkStart w:id="0" w:name="_GoBack"/>
      <w:bookmarkEnd w:id="0"/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6D064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81" w:rsidRDefault="00A94D81">
      <w:r>
        <w:separator/>
      </w:r>
    </w:p>
  </w:endnote>
  <w:endnote w:type="continuationSeparator" w:id="1">
    <w:p w:rsidR="00A94D81" w:rsidRDefault="00A9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F328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97D5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81" w:rsidRDefault="00A94D81">
      <w:r>
        <w:separator/>
      </w:r>
    </w:p>
  </w:footnote>
  <w:footnote w:type="continuationSeparator" w:id="1">
    <w:p w:rsidR="00A94D81" w:rsidRDefault="00A94D81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BC0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28B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254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647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651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32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81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4E1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B2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67F44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7D54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E877-0C59-411E-946D-5609A72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sabinai</cp:lastModifiedBy>
  <cp:revision>2</cp:revision>
  <cp:lastPrinted>2020-02-24T10:51:00Z</cp:lastPrinted>
  <dcterms:created xsi:type="dcterms:W3CDTF">2021-03-26T13:12:00Z</dcterms:created>
  <dcterms:modified xsi:type="dcterms:W3CDTF">2021-03-26T13:12:00Z</dcterms:modified>
</cp:coreProperties>
</file>